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FACF" w14:textId="147862F4" w:rsidR="00373071" w:rsidRDefault="001720EA" w:rsidP="00B663CC">
      <w:pPr>
        <w:tabs>
          <w:tab w:val="left" w:pos="2070"/>
          <w:tab w:val="left" w:pos="8640"/>
        </w:tabs>
        <w:spacing w:before="3000"/>
        <w:jc w:val="center"/>
        <w:rPr>
          <w:rFonts w:ascii="Arial" w:hAnsi="Arial" w:cs="Arial"/>
          <w:sz w:val="22"/>
          <w:u w:val="single"/>
        </w:rPr>
      </w:pPr>
      <w:r w:rsidRPr="00B663CC">
        <w:rPr>
          <w:rFonts w:ascii="Arial" w:hAnsi="Arial" w:cs="Arial"/>
          <w:b/>
          <w:bCs/>
          <w:szCs w:val="24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 w:rsidR="00373071" w:rsidRPr="00627384">
        <w:rPr>
          <w:rFonts w:ascii="Arial" w:hAnsi="Arial" w:cs="Arial"/>
          <w:b/>
          <w:bCs/>
          <w:szCs w:val="24"/>
        </w:rPr>
        <w:t>Court of Washington, County/City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B663CC">
        <w:rPr>
          <w:rFonts w:ascii="Arial" w:hAnsi="Arial" w:cs="Arial"/>
          <w:b/>
          <w:bCs/>
          <w:szCs w:val="24"/>
          <w:u w:val="single"/>
        </w:rPr>
        <w:tab/>
      </w:r>
    </w:p>
    <w:p w14:paraId="0A9E6ED4" w14:textId="4290F2AE" w:rsidR="00E07748" w:rsidRPr="00627384" w:rsidRDefault="00E07748" w:rsidP="005F5C5D">
      <w:pPr>
        <w:tabs>
          <w:tab w:val="left" w:pos="5195"/>
        </w:tabs>
        <w:spacing w:after="60"/>
        <w:rPr>
          <w:rFonts w:ascii="Arial" w:hAnsi="Arial" w:cs="Arial"/>
          <w:sz w:val="22"/>
          <w:u w:val="single"/>
        </w:rPr>
      </w:pPr>
    </w:p>
    <w:tbl>
      <w:tblPr>
        <w:tblW w:w="936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057856" w:rsidRPr="00716BB0" w14:paraId="20CE19F2" w14:textId="77777777" w:rsidTr="00B663CC">
        <w:trPr>
          <w:cantSplit/>
        </w:trPr>
        <w:tc>
          <w:tcPr>
            <w:tcW w:w="50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86F09" w14:textId="428EBCB0" w:rsidR="00057856" w:rsidRPr="00716BB0" w:rsidRDefault="00057856">
            <w:pPr>
              <w:tabs>
                <w:tab w:val="left" w:pos="4803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16BB0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716BB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CD86DAE" w14:textId="77777777" w:rsidR="00057856" w:rsidRPr="00716BB0" w:rsidRDefault="00057856" w:rsidP="00057856">
            <w:pPr>
              <w:tabs>
                <w:tab w:val="left" w:pos="2706"/>
                <w:tab w:val="left" w:pos="4692"/>
              </w:tabs>
              <w:ind w:left="12"/>
              <w:rPr>
                <w:rFonts w:ascii="Arial" w:hAnsi="Arial" w:cs="Arial"/>
                <w:b/>
                <w:sz w:val="22"/>
                <w:szCs w:val="22"/>
              </w:rPr>
            </w:pPr>
            <w:r w:rsidRPr="00716BB0">
              <w:rPr>
                <w:rFonts w:ascii="Arial" w:hAnsi="Arial" w:cs="Arial"/>
                <w:b/>
                <w:sz w:val="22"/>
                <w:szCs w:val="22"/>
              </w:rPr>
              <w:t>Plaintiff</w:t>
            </w:r>
          </w:p>
          <w:p w14:paraId="15F49C02" w14:textId="78E97537" w:rsidR="00057856" w:rsidRPr="00716BB0" w:rsidRDefault="00057856" w:rsidP="0005785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716BB0">
              <w:rPr>
                <w:rFonts w:ascii="Arial" w:hAnsi="Arial" w:cs="Arial"/>
                <w:b/>
                <w:sz w:val="22"/>
                <w:szCs w:val="22"/>
              </w:rPr>
              <w:t>vs</w:t>
            </w:r>
            <w:r w:rsidRPr="00716B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11AC80" w14:textId="2F42B18C" w:rsidR="00057856" w:rsidRPr="00716BB0" w:rsidRDefault="00057856" w:rsidP="00B663CC">
            <w:pPr>
              <w:tabs>
                <w:tab w:val="left" w:pos="480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16BB0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Pr="00716B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13980C" w14:textId="77777777" w:rsidR="00057856" w:rsidRPr="005F5C5D" w:rsidRDefault="00057856" w:rsidP="00705256">
            <w:pPr>
              <w:tabs>
                <w:tab w:val="left" w:pos="361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16BB0">
              <w:rPr>
                <w:rFonts w:ascii="Arial" w:hAnsi="Arial" w:cs="Arial"/>
                <w:b/>
                <w:sz w:val="22"/>
                <w:szCs w:val="22"/>
              </w:rPr>
              <w:t>Defendant</w:t>
            </w:r>
            <w:r w:rsidR="00705256" w:rsidRPr="00716BB0">
              <w:rPr>
                <w:rFonts w:ascii="Arial" w:hAnsi="Arial" w:cs="Arial"/>
                <w:sz w:val="22"/>
                <w:szCs w:val="22"/>
              </w:rPr>
              <w:t xml:space="preserve">  (First,   Middle,</w:t>
            </w:r>
            <w:r w:rsidRPr="00716B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256" w:rsidRPr="00716B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16BB0">
              <w:rPr>
                <w:rFonts w:ascii="Arial" w:hAnsi="Arial" w:cs="Arial"/>
                <w:sz w:val="22"/>
                <w:szCs w:val="22"/>
              </w:rPr>
              <w:t>Last Name</w:t>
            </w:r>
            <w:r w:rsidR="00705256" w:rsidRPr="00716BB0">
              <w:rPr>
                <w:rFonts w:ascii="Arial" w:hAnsi="Arial" w:cs="Arial"/>
                <w:sz w:val="22"/>
                <w:szCs w:val="22"/>
              </w:rPr>
              <w:t>,     DOB</w:t>
            </w:r>
            <w:r w:rsidRPr="00716B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2BBCCD44" w14:textId="5D8927E7" w:rsidR="00057856" w:rsidRPr="00B663CC" w:rsidRDefault="00373071" w:rsidP="00B663CC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663CC">
              <w:rPr>
                <w:rFonts w:ascii="Arial" w:hAnsi="Arial" w:cs="Arial"/>
                <w:sz w:val="22"/>
                <w:szCs w:val="22"/>
              </w:rPr>
              <w:t>No.</w:t>
            </w:r>
            <w:r w:rsidR="000203C6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051B796E" w14:textId="3D33AD33" w:rsidR="00057856" w:rsidRPr="005F5C5D" w:rsidRDefault="00705256" w:rsidP="00373071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F5C5D">
              <w:rPr>
                <w:rFonts w:ascii="Arial" w:hAnsi="Arial" w:cs="Arial"/>
                <w:b/>
                <w:sz w:val="22"/>
                <w:szCs w:val="22"/>
              </w:rPr>
              <w:t xml:space="preserve">Protected Person’s </w:t>
            </w:r>
            <w:r w:rsidR="00057856" w:rsidRPr="005F5C5D">
              <w:rPr>
                <w:rFonts w:ascii="Arial" w:hAnsi="Arial" w:cs="Arial"/>
                <w:b/>
                <w:sz w:val="22"/>
                <w:szCs w:val="22"/>
              </w:rPr>
              <w:t xml:space="preserve">Motion to </w:t>
            </w:r>
            <w:r w:rsidR="00CD507C" w:rsidRPr="005F5C5D">
              <w:rPr>
                <w:rFonts w:ascii="Arial" w:hAnsi="Arial" w:cs="Arial"/>
                <w:b/>
                <w:sz w:val="22"/>
                <w:szCs w:val="22"/>
              </w:rPr>
              <w:t>Modify</w:t>
            </w:r>
            <w:r w:rsidR="00514A26">
              <w:rPr>
                <w:rFonts w:ascii="Arial" w:hAnsi="Arial" w:cs="Arial"/>
                <w:b/>
                <w:sz w:val="22"/>
                <w:szCs w:val="22"/>
              </w:rPr>
              <w:t xml:space="preserve"> or</w:t>
            </w:r>
            <w:r w:rsidR="000A14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4A26">
              <w:rPr>
                <w:rFonts w:ascii="Arial" w:hAnsi="Arial" w:cs="Arial"/>
                <w:b/>
                <w:sz w:val="22"/>
                <w:szCs w:val="22"/>
              </w:rPr>
              <w:t>Cancel</w:t>
            </w:r>
            <w:r w:rsidR="00514A26" w:rsidRPr="005F5C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63A5" w:rsidRPr="005F5C5D">
              <w:rPr>
                <w:rFonts w:ascii="Arial" w:hAnsi="Arial" w:cs="Arial"/>
                <w:b/>
                <w:sz w:val="22"/>
                <w:szCs w:val="22"/>
              </w:rPr>
              <w:t>Domestic Violence No-C</w:t>
            </w:r>
            <w:r w:rsidR="00057856" w:rsidRPr="005F5C5D">
              <w:rPr>
                <w:rFonts w:ascii="Arial" w:hAnsi="Arial" w:cs="Arial"/>
                <w:b/>
                <w:sz w:val="22"/>
                <w:szCs w:val="22"/>
              </w:rPr>
              <w:t>ontact Order</w:t>
            </w:r>
          </w:p>
          <w:p w14:paraId="0A0E2EA1" w14:textId="77777777" w:rsidR="00057856" w:rsidRPr="00B663CC" w:rsidRDefault="00057856" w:rsidP="00B663CC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663CC">
              <w:rPr>
                <w:rFonts w:ascii="Arial" w:hAnsi="Arial" w:cs="Arial"/>
                <w:sz w:val="22"/>
                <w:szCs w:val="22"/>
              </w:rPr>
              <w:t>(</w:t>
            </w:r>
            <w:r w:rsidR="005E3B7F" w:rsidRPr="00B663CC">
              <w:rPr>
                <w:rFonts w:ascii="Arial" w:hAnsi="Arial" w:cs="Arial"/>
                <w:sz w:val="22"/>
                <w:szCs w:val="22"/>
              </w:rPr>
              <w:t>MT</w:t>
            </w:r>
            <w:r w:rsidRPr="00B663C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1F9CC5" w14:textId="77777777" w:rsidR="00057856" w:rsidRPr="00B663CC" w:rsidRDefault="00057856" w:rsidP="00B663CC">
            <w:pPr>
              <w:tabs>
                <w:tab w:val="left" w:pos="-720"/>
              </w:tabs>
              <w:spacing w:before="6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663CC">
              <w:rPr>
                <w:rFonts w:ascii="Arial" w:hAnsi="Arial" w:cs="Arial"/>
                <w:b/>
                <w:sz w:val="22"/>
                <w:szCs w:val="22"/>
              </w:rPr>
              <w:t>(Clerk's Action Required)</w:t>
            </w:r>
          </w:p>
        </w:tc>
      </w:tr>
    </w:tbl>
    <w:p w14:paraId="0279D5FD" w14:textId="2CA2175C" w:rsidR="00EC678B" w:rsidRPr="005F5C5D" w:rsidRDefault="00EC678B">
      <w:pPr>
        <w:tabs>
          <w:tab w:val="left" w:pos="-72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5F5C5D">
        <w:rPr>
          <w:rFonts w:ascii="Arial" w:hAnsi="Arial" w:cs="Arial"/>
          <w:b/>
          <w:sz w:val="28"/>
          <w:szCs w:val="28"/>
        </w:rPr>
        <w:t xml:space="preserve">Protected Person’s Motion to </w:t>
      </w:r>
      <w:r w:rsidR="00514A26">
        <w:rPr>
          <w:rFonts w:ascii="Arial" w:hAnsi="Arial" w:cs="Arial"/>
          <w:b/>
          <w:sz w:val="28"/>
          <w:szCs w:val="28"/>
        </w:rPr>
        <w:t>Modify or Cancel</w:t>
      </w:r>
      <w:r w:rsidRPr="005F5C5D">
        <w:rPr>
          <w:rFonts w:ascii="Arial" w:hAnsi="Arial" w:cs="Arial"/>
          <w:b/>
          <w:sz w:val="28"/>
          <w:szCs w:val="28"/>
        </w:rPr>
        <w:br/>
        <w:t>Domestic Violence No-Contact Order</w:t>
      </w:r>
    </w:p>
    <w:p w14:paraId="51FB8851" w14:textId="724450BF" w:rsidR="001E4417" w:rsidRPr="00057856" w:rsidRDefault="000D63A5" w:rsidP="00B663C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801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="00EC678B" w:rsidRPr="00EC678B">
        <w:rPr>
          <w:rFonts w:ascii="Arial" w:hAnsi="Arial" w:cs="Arial"/>
          <w:i/>
          <w:sz w:val="22"/>
          <w:szCs w:val="22"/>
        </w:rPr>
        <w:t>(name)</w:t>
      </w:r>
      <w:r w:rsidR="00EC678B">
        <w:rPr>
          <w:rFonts w:ascii="Arial" w:hAnsi="Arial" w:cs="Arial"/>
          <w:sz w:val="22"/>
          <w:szCs w:val="22"/>
        </w:rPr>
        <w:t xml:space="preserve"> </w:t>
      </w:r>
      <w:r w:rsidR="00EC67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am </w:t>
      </w:r>
      <w:r w:rsidR="00CD507C">
        <w:rPr>
          <w:rFonts w:ascii="Arial" w:hAnsi="Arial" w:cs="Arial"/>
          <w:sz w:val="22"/>
          <w:szCs w:val="22"/>
        </w:rPr>
        <w:t>the person protected</w:t>
      </w:r>
      <w:r>
        <w:rPr>
          <w:rFonts w:ascii="Arial" w:hAnsi="Arial" w:cs="Arial"/>
          <w:sz w:val="22"/>
          <w:szCs w:val="22"/>
        </w:rPr>
        <w:t xml:space="preserve"> in a </w:t>
      </w:r>
      <w:r w:rsidRPr="00B663CC">
        <w:rPr>
          <w:rFonts w:ascii="Arial" w:hAnsi="Arial" w:cs="Arial"/>
          <w:i/>
          <w:sz w:val="22"/>
          <w:szCs w:val="22"/>
        </w:rPr>
        <w:t>Domestic Violence No-Contact Order</w:t>
      </w:r>
      <w:r>
        <w:rPr>
          <w:rFonts w:ascii="Arial" w:hAnsi="Arial" w:cs="Arial"/>
          <w:sz w:val="22"/>
          <w:szCs w:val="22"/>
        </w:rPr>
        <w:t xml:space="preserve"> </w:t>
      </w:r>
      <w:r w:rsidR="00CD507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court issued against the defendant. </w:t>
      </w:r>
      <w:r w:rsidR="00057856">
        <w:rPr>
          <w:rFonts w:ascii="Arial" w:hAnsi="Arial" w:cs="Arial"/>
          <w:sz w:val="22"/>
          <w:szCs w:val="22"/>
        </w:rPr>
        <w:t>I</w:t>
      </w:r>
      <w:r w:rsidR="001E4417" w:rsidRPr="00057856">
        <w:rPr>
          <w:rFonts w:ascii="Arial" w:hAnsi="Arial" w:cs="Arial"/>
          <w:sz w:val="22"/>
          <w:szCs w:val="22"/>
        </w:rPr>
        <w:t xml:space="preserve"> request t</w:t>
      </w:r>
      <w:r w:rsidR="001B4DE6">
        <w:rPr>
          <w:rFonts w:ascii="Arial" w:hAnsi="Arial" w:cs="Arial"/>
          <w:sz w:val="22"/>
          <w:szCs w:val="22"/>
        </w:rPr>
        <w:t>hat the court enter an order to [  ]</w:t>
      </w:r>
      <w:r w:rsidR="001E4417" w:rsidRPr="00057856">
        <w:rPr>
          <w:rFonts w:ascii="Arial" w:hAnsi="Arial" w:cs="Arial"/>
          <w:sz w:val="22"/>
          <w:szCs w:val="22"/>
        </w:rPr>
        <w:t xml:space="preserve"> </w:t>
      </w:r>
      <w:r w:rsidR="00CD507C">
        <w:rPr>
          <w:rFonts w:ascii="Arial" w:hAnsi="Arial" w:cs="Arial"/>
          <w:sz w:val="22"/>
          <w:szCs w:val="22"/>
        </w:rPr>
        <w:t>modify</w:t>
      </w:r>
      <w:r w:rsidR="00057856">
        <w:rPr>
          <w:rFonts w:ascii="Arial" w:hAnsi="Arial" w:cs="Arial"/>
          <w:sz w:val="22"/>
          <w:szCs w:val="22"/>
        </w:rPr>
        <w:t xml:space="preserve"> (</w:t>
      </w:r>
      <w:r w:rsidR="00514A26">
        <w:rPr>
          <w:rFonts w:ascii="Arial" w:hAnsi="Arial" w:cs="Arial"/>
          <w:sz w:val="22"/>
          <w:szCs w:val="22"/>
        </w:rPr>
        <w:t>change</w:t>
      </w:r>
      <w:r w:rsidR="00057856">
        <w:rPr>
          <w:rFonts w:ascii="Arial" w:hAnsi="Arial" w:cs="Arial"/>
          <w:sz w:val="22"/>
          <w:szCs w:val="22"/>
        </w:rPr>
        <w:t>)</w:t>
      </w:r>
      <w:r w:rsidR="001E4417" w:rsidRPr="00057856">
        <w:rPr>
          <w:rFonts w:ascii="Arial" w:hAnsi="Arial" w:cs="Arial"/>
          <w:sz w:val="22"/>
          <w:szCs w:val="22"/>
        </w:rPr>
        <w:t xml:space="preserve"> </w:t>
      </w:r>
      <w:r w:rsidR="00E07748">
        <w:rPr>
          <w:rFonts w:ascii="Arial" w:hAnsi="Arial" w:cs="Arial"/>
          <w:sz w:val="22"/>
          <w:szCs w:val="22"/>
        </w:rPr>
        <w:t xml:space="preserve"> </w:t>
      </w:r>
      <w:r w:rsidR="001B4DE6">
        <w:rPr>
          <w:rFonts w:ascii="Arial" w:hAnsi="Arial" w:cs="Arial"/>
          <w:noProof/>
          <w:sz w:val="22"/>
          <w:szCs w:val="22"/>
        </w:rPr>
        <w:t xml:space="preserve">[  ] </w:t>
      </w:r>
      <w:r w:rsidR="00514A26">
        <w:rPr>
          <w:rFonts w:ascii="Arial" w:hAnsi="Arial" w:cs="Arial"/>
          <w:sz w:val="22"/>
          <w:szCs w:val="22"/>
        </w:rPr>
        <w:t xml:space="preserve">cancel </w:t>
      </w:r>
      <w:r>
        <w:rPr>
          <w:rFonts w:ascii="Arial" w:hAnsi="Arial" w:cs="Arial"/>
          <w:sz w:val="22"/>
          <w:szCs w:val="22"/>
        </w:rPr>
        <w:t xml:space="preserve">the </w:t>
      </w:r>
      <w:r w:rsidRPr="00B663CC">
        <w:rPr>
          <w:rFonts w:ascii="Arial" w:hAnsi="Arial" w:cs="Arial"/>
          <w:i/>
          <w:sz w:val="22"/>
          <w:szCs w:val="22"/>
        </w:rPr>
        <w:t>Domestic Violence No-Contact Order</w:t>
      </w:r>
      <w:r>
        <w:rPr>
          <w:rFonts w:ascii="Arial" w:hAnsi="Arial" w:cs="Arial"/>
          <w:sz w:val="22"/>
          <w:szCs w:val="22"/>
        </w:rPr>
        <w:t xml:space="preserve"> </w:t>
      </w:r>
      <w:r w:rsidR="00CD507C">
        <w:rPr>
          <w:rFonts w:ascii="Arial" w:hAnsi="Arial" w:cs="Arial"/>
          <w:sz w:val="22"/>
          <w:szCs w:val="22"/>
        </w:rPr>
        <w:t xml:space="preserve">signed </w:t>
      </w:r>
      <w:r w:rsidR="00EC678B">
        <w:rPr>
          <w:rFonts w:ascii="Arial" w:hAnsi="Arial" w:cs="Arial"/>
          <w:sz w:val="22"/>
          <w:szCs w:val="22"/>
        </w:rPr>
        <w:t xml:space="preserve">on </w:t>
      </w:r>
      <w:r w:rsidR="00EC678B">
        <w:rPr>
          <w:rFonts w:ascii="Arial" w:hAnsi="Arial" w:cs="Arial"/>
          <w:i/>
          <w:sz w:val="22"/>
          <w:szCs w:val="22"/>
        </w:rPr>
        <w:t>(date)</w:t>
      </w:r>
      <w:r w:rsidR="001720EA">
        <w:rPr>
          <w:rFonts w:ascii="Arial" w:hAnsi="Arial" w:cs="Arial"/>
          <w:i/>
          <w:sz w:val="22"/>
          <w:szCs w:val="22"/>
        </w:rPr>
        <w:t xml:space="preserve"> </w:t>
      </w:r>
      <w:r w:rsidR="00EC67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14:paraId="39A97BF8" w14:textId="4476587F" w:rsidR="001E4417" w:rsidRPr="00057856" w:rsidRDefault="001E4417" w:rsidP="00B663C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927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57856">
        <w:rPr>
          <w:rFonts w:ascii="Arial" w:hAnsi="Arial" w:cs="Arial"/>
          <w:sz w:val="22"/>
          <w:szCs w:val="22"/>
        </w:rPr>
        <w:t xml:space="preserve">The </w:t>
      </w:r>
      <w:r w:rsidR="000D63A5">
        <w:rPr>
          <w:rFonts w:ascii="Arial" w:hAnsi="Arial" w:cs="Arial"/>
          <w:sz w:val="22"/>
          <w:szCs w:val="22"/>
        </w:rPr>
        <w:t xml:space="preserve">court should </w:t>
      </w:r>
      <w:r w:rsidR="00CD507C">
        <w:rPr>
          <w:rFonts w:ascii="Arial" w:hAnsi="Arial" w:cs="Arial"/>
          <w:sz w:val="22"/>
          <w:szCs w:val="22"/>
        </w:rPr>
        <w:t>modify</w:t>
      </w:r>
      <w:r w:rsidR="006A7967">
        <w:rPr>
          <w:rFonts w:ascii="Arial" w:hAnsi="Arial" w:cs="Arial"/>
          <w:sz w:val="22"/>
          <w:szCs w:val="22"/>
        </w:rPr>
        <w:t xml:space="preserve"> </w:t>
      </w:r>
      <w:r w:rsidR="00514A26">
        <w:rPr>
          <w:rFonts w:ascii="Arial" w:hAnsi="Arial" w:cs="Arial"/>
          <w:sz w:val="22"/>
          <w:szCs w:val="22"/>
        </w:rPr>
        <w:t>or cancel</w:t>
      </w:r>
      <w:r w:rsidR="00CD507C">
        <w:rPr>
          <w:rFonts w:ascii="Arial" w:hAnsi="Arial" w:cs="Arial"/>
          <w:sz w:val="22"/>
          <w:szCs w:val="22"/>
        </w:rPr>
        <w:t xml:space="preserve"> </w:t>
      </w:r>
      <w:r w:rsidR="000D63A5">
        <w:rPr>
          <w:rFonts w:ascii="Arial" w:hAnsi="Arial" w:cs="Arial"/>
          <w:sz w:val="22"/>
          <w:szCs w:val="22"/>
        </w:rPr>
        <w:t xml:space="preserve">the order </w:t>
      </w:r>
      <w:r w:rsidR="00705256">
        <w:rPr>
          <w:rFonts w:ascii="Arial" w:hAnsi="Arial" w:cs="Arial"/>
          <w:sz w:val="22"/>
          <w:szCs w:val="22"/>
        </w:rPr>
        <w:t xml:space="preserve">referenced </w:t>
      </w:r>
      <w:r w:rsidR="000D63A5">
        <w:rPr>
          <w:rFonts w:ascii="Arial" w:hAnsi="Arial" w:cs="Arial"/>
          <w:sz w:val="22"/>
          <w:szCs w:val="22"/>
        </w:rPr>
        <w:t>above</w:t>
      </w:r>
      <w:r w:rsidRPr="00057856">
        <w:rPr>
          <w:rFonts w:ascii="Arial" w:hAnsi="Arial" w:cs="Arial"/>
          <w:sz w:val="22"/>
          <w:szCs w:val="22"/>
        </w:rPr>
        <w:t xml:space="preserve"> </w:t>
      </w:r>
      <w:r w:rsidRPr="00057856">
        <w:rPr>
          <w:rFonts w:ascii="Arial" w:hAnsi="Arial" w:cs="Arial"/>
          <w:b/>
          <w:sz w:val="22"/>
          <w:szCs w:val="22"/>
        </w:rPr>
        <w:t>because</w:t>
      </w:r>
      <w:r w:rsidR="000D63A5" w:rsidRPr="000D63A5">
        <w:rPr>
          <w:rFonts w:ascii="Arial" w:hAnsi="Arial" w:cs="Arial"/>
          <w:sz w:val="22"/>
          <w:szCs w:val="22"/>
        </w:rPr>
        <w:t>:</w:t>
      </w:r>
    </w:p>
    <w:p w14:paraId="3605AC31" w14:textId="77777777" w:rsidR="001E4417" w:rsidRPr="00057856" w:rsidRDefault="001E4417" w:rsidP="00B663CC">
      <w:pPr>
        <w:tabs>
          <w:tab w:val="left" w:pos="-450"/>
          <w:tab w:val="left" w:pos="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57856">
        <w:rPr>
          <w:rFonts w:ascii="Arial" w:hAnsi="Arial" w:cs="Arial"/>
          <w:sz w:val="22"/>
          <w:szCs w:val="22"/>
          <w:u w:val="single"/>
        </w:rPr>
        <w:tab/>
      </w:r>
    </w:p>
    <w:p w14:paraId="12AB9823" w14:textId="77777777" w:rsidR="001E4417" w:rsidRPr="00057856" w:rsidRDefault="001E4417" w:rsidP="00B663CC">
      <w:pPr>
        <w:tabs>
          <w:tab w:val="left" w:pos="-450"/>
          <w:tab w:val="left" w:pos="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57856">
        <w:rPr>
          <w:rFonts w:ascii="Arial" w:hAnsi="Arial" w:cs="Arial"/>
          <w:sz w:val="22"/>
          <w:szCs w:val="22"/>
          <w:u w:val="single"/>
        </w:rPr>
        <w:tab/>
      </w:r>
    </w:p>
    <w:p w14:paraId="5BF8435D" w14:textId="77777777" w:rsidR="001E4417" w:rsidRPr="00057856" w:rsidRDefault="001E4417" w:rsidP="00B663CC">
      <w:pPr>
        <w:tabs>
          <w:tab w:val="left" w:pos="-450"/>
          <w:tab w:val="left" w:pos="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57856">
        <w:rPr>
          <w:rFonts w:ascii="Arial" w:hAnsi="Arial" w:cs="Arial"/>
          <w:sz w:val="22"/>
          <w:szCs w:val="22"/>
          <w:u w:val="single"/>
        </w:rPr>
        <w:tab/>
      </w:r>
    </w:p>
    <w:p w14:paraId="5E3D4005" w14:textId="2E457F91" w:rsidR="00EE48CC" w:rsidRDefault="001E4417" w:rsidP="00B663CC">
      <w:pPr>
        <w:tabs>
          <w:tab w:val="left" w:pos="-450"/>
          <w:tab w:val="left" w:pos="0"/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 w:rsidRPr="00057856">
        <w:rPr>
          <w:rFonts w:ascii="Arial" w:hAnsi="Arial" w:cs="Arial"/>
          <w:sz w:val="22"/>
          <w:szCs w:val="22"/>
          <w:u w:val="single"/>
        </w:rPr>
        <w:tab/>
      </w:r>
    </w:p>
    <w:p w14:paraId="4C082AEE" w14:textId="66CF9FE2" w:rsidR="001E4417" w:rsidRPr="00057856" w:rsidRDefault="001E4417" w:rsidP="00B663CC">
      <w:pPr>
        <w:tabs>
          <w:tab w:val="left" w:pos="-450"/>
          <w:tab w:val="left" w:pos="0"/>
          <w:tab w:val="left" w:pos="450"/>
        </w:tabs>
        <w:spacing w:before="120"/>
        <w:rPr>
          <w:rFonts w:ascii="Arial" w:hAnsi="Arial" w:cs="Arial"/>
          <w:sz w:val="22"/>
          <w:szCs w:val="22"/>
        </w:rPr>
      </w:pPr>
      <w:r w:rsidRPr="00057856">
        <w:rPr>
          <w:rFonts w:ascii="Arial" w:hAnsi="Arial" w:cs="Arial"/>
          <w:sz w:val="22"/>
          <w:szCs w:val="22"/>
        </w:rPr>
        <w:t xml:space="preserve">The </w:t>
      </w:r>
      <w:r w:rsidR="000D63A5">
        <w:rPr>
          <w:rFonts w:ascii="Arial" w:hAnsi="Arial" w:cs="Arial"/>
          <w:sz w:val="22"/>
          <w:szCs w:val="22"/>
        </w:rPr>
        <w:t xml:space="preserve">court should </w:t>
      </w:r>
      <w:r w:rsidR="00CD507C">
        <w:rPr>
          <w:rFonts w:ascii="Arial" w:hAnsi="Arial" w:cs="Arial"/>
          <w:sz w:val="22"/>
          <w:szCs w:val="22"/>
        </w:rPr>
        <w:t>modify</w:t>
      </w:r>
      <w:r w:rsidR="00807C01">
        <w:rPr>
          <w:rFonts w:ascii="Arial" w:hAnsi="Arial" w:cs="Arial"/>
          <w:sz w:val="22"/>
          <w:szCs w:val="22"/>
        </w:rPr>
        <w:t xml:space="preserve"> the </w:t>
      </w:r>
      <w:r w:rsidR="00CD507C">
        <w:rPr>
          <w:rFonts w:ascii="Arial" w:hAnsi="Arial" w:cs="Arial"/>
          <w:sz w:val="22"/>
          <w:szCs w:val="22"/>
        </w:rPr>
        <w:t xml:space="preserve">terms and conditions of the </w:t>
      </w:r>
      <w:r w:rsidRPr="00057856">
        <w:rPr>
          <w:rFonts w:ascii="Arial" w:hAnsi="Arial" w:cs="Arial"/>
          <w:sz w:val="22"/>
          <w:szCs w:val="22"/>
        </w:rPr>
        <w:t xml:space="preserve">order referenced </w:t>
      </w:r>
      <w:r w:rsidR="00CD507C">
        <w:rPr>
          <w:rFonts w:ascii="Arial" w:hAnsi="Arial" w:cs="Arial"/>
          <w:sz w:val="22"/>
          <w:szCs w:val="22"/>
        </w:rPr>
        <w:t xml:space="preserve">above, </w:t>
      </w:r>
      <w:r w:rsidR="00CD507C" w:rsidRPr="00CD507C">
        <w:rPr>
          <w:rFonts w:ascii="Arial" w:hAnsi="Arial" w:cs="Arial"/>
          <w:b/>
          <w:sz w:val="22"/>
          <w:szCs w:val="22"/>
        </w:rPr>
        <w:t>as follows</w:t>
      </w:r>
      <w:r w:rsidRPr="00057856">
        <w:rPr>
          <w:rFonts w:ascii="Arial" w:hAnsi="Arial" w:cs="Arial"/>
          <w:sz w:val="22"/>
          <w:szCs w:val="22"/>
        </w:rPr>
        <w:t>:</w:t>
      </w:r>
    </w:p>
    <w:p w14:paraId="7063B896" w14:textId="77777777" w:rsidR="001E4417" w:rsidRPr="00057856" w:rsidRDefault="001E4417" w:rsidP="00B663CC">
      <w:pPr>
        <w:tabs>
          <w:tab w:val="left" w:pos="-450"/>
          <w:tab w:val="left" w:pos="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57856">
        <w:rPr>
          <w:rFonts w:ascii="Arial" w:hAnsi="Arial" w:cs="Arial"/>
          <w:sz w:val="22"/>
          <w:szCs w:val="22"/>
          <w:u w:val="single"/>
        </w:rPr>
        <w:tab/>
      </w:r>
    </w:p>
    <w:p w14:paraId="3CAD4150" w14:textId="7FFD6CA6" w:rsidR="001E4417" w:rsidRPr="00057856" w:rsidRDefault="001E4417" w:rsidP="00B663CC">
      <w:pPr>
        <w:tabs>
          <w:tab w:val="left" w:pos="-450"/>
          <w:tab w:val="left" w:pos="0"/>
          <w:tab w:val="left" w:pos="636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57856">
        <w:rPr>
          <w:rFonts w:ascii="Arial" w:hAnsi="Arial" w:cs="Arial"/>
          <w:sz w:val="22"/>
          <w:szCs w:val="22"/>
          <w:u w:val="single"/>
        </w:rPr>
        <w:tab/>
      </w:r>
      <w:r w:rsidR="00514A26">
        <w:rPr>
          <w:rFonts w:ascii="Arial" w:hAnsi="Arial" w:cs="Arial"/>
          <w:sz w:val="22"/>
          <w:szCs w:val="22"/>
          <w:u w:val="single"/>
        </w:rPr>
        <w:tab/>
      </w:r>
    </w:p>
    <w:p w14:paraId="3A2CB91E" w14:textId="77777777" w:rsidR="000203C6" w:rsidRPr="00057856" w:rsidRDefault="000203C6" w:rsidP="001720EA">
      <w:pPr>
        <w:tabs>
          <w:tab w:val="left" w:pos="-450"/>
          <w:tab w:val="left" w:pos="0"/>
          <w:tab w:val="left" w:pos="636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578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6E3929D" w14:textId="1C291E1C" w:rsidR="001E4417" w:rsidRPr="002F32F0" w:rsidRDefault="00CD507C" w:rsidP="00B663CC">
      <w:pPr>
        <w:tabs>
          <w:tab w:val="left" w:pos="-450"/>
          <w:tab w:val="left" w:pos="0"/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 w:rsidRPr="002F32F0">
        <w:rPr>
          <w:rFonts w:ascii="Arial" w:hAnsi="Arial" w:cs="Arial"/>
          <w:sz w:val="22"/>
          <w:szCs w:val="22"/>
        </w:rPr>
        <w:t xml:space="preserve">I understand that if the court grants my motion to modify, the court will issue a new </w:t>
      </w:r>
      <w:r w:rsidRPr="00B663CC">
        <w:rPr>
          <w:rFonts w:ascii="Arial" w:hAnsi="Arial" w:cs="Arial"/>
          <w:i/>
          <w:sz w:val="22"/>
          <w:szCs w:val="22"/>
        </w:rPr>
        <w:t>Domestic Violence No-Contact Order</w:t>
      </w:r>
      <w:r w:rsidRPr="002F32F0">
        <w:rPr>
          <w:rFonts w:ascii="Arial" w:hAnsi="Arial" w:cs="Arial"/>
          <w:sz w:val="22"/>
          <w:szCs w:val="22"/>
        </w:rPr>
        <w:t xml:space="preserve"> that will replace the order I want to </w:t>
      </w:r>
      <w:r w:rsidR="00FB1875" w:rsidRPr="002F32F0">
        <w:rPr>
          <w:rFonts w:ascii="Arial" w:hAnsi="Arial" w:cs="Arial"/>
          <w:sz w:val="22"/>
          <w:szCs w:val="22"/>
        </w:rPr>
        <w:t>modify. I</w:t>
      </w:r>
      <w:r w:rsidR="001E4417" w:rsidRPr="002F32F0">
        <w:rPr>
          <w:rFonts w:ascii="Arial" w:hAnsi="Arial" w:cs="Arial"/>
          <w:sz w:val="22"/>
          <w:szCs w:val="22"/>
        </w:rPr>
        <w:t xml:space="preserve"> certify</w:t>
      </w:r>
      <w:r w:rsidR="001720EA">
        <w:rPr>
          <w:rFonts w:ascii="Arial" w:hAnsi="Arial" w:cs="Arial"/>
          <w:sz w:val="22"/>
          <w:szCs w:val="22"/>
        </w:rPr>
        <w:t>,</w:t>
      </w:r>
      <w:r w:rsidR="001E4417" w:rsidRPr="002F32F0">
        <w:rPr>
          <w:rFonts w:ascii="Arial" w:hAnsi="Arial" w:cs="Arial"/>
          <w:sz w:val="22"/>
          <w:szCs w:val="22"/>
        </w:rPr>
        <w:t xml:space="preserve"> under penalty of perjury under the laws of the </w:t>
      </w:r>
      <w:r w:rsidR="00AF74AE" w:rsidRPr="002F32F0">
        <w:rPr>
          <w:rFonts w:ascii="Arial" w:hAnsi="Arial" w:cs="Arial"/>
          <w:sz w:val="22"/>
          <w:szCs w:val="22"/>
        </w:rPr>
        <w:t>S</w:t>
      </w:r>
      <w:r w:rsidR="001E4417" w:rsidRPr="002F32F0">
        <w:rPr>
          <w:rFonts w:ascii="Arial" w:hAnsi="Arial" w:cs="Arial"/>
          <w:sz w:val="22"/>
          <w:szCs w:val="22"/>
        </w:rPr>
        <w:t>tate of Washington</w:t>
      </w:r>
      <w:r w:rsidR="001720EA">
        <w:rPr>
          <w:rFonts w:ascii="Arial" w:hAnsi="Arial" w:cs="Arial"/>
          <w:sz w:val="22"/>
          <w:szCs w:val="22"/>
        </w:rPr>
        <w:t>,</w:t>
      </w:r>
      <w:r w:rsidR="001E4417" w:rsidRPr="002F32F0">
        <w:rPr>
          <w:rFonts w:ascii="Arial" w:hAnsi="Arial" w:cs="Arial"/>
          <w:sz w:val="22"/>
          <w:szCs w:val="22"/>
        </w:rPr>
        <w:t xml:space="preserve"> that the foregoing is true and correct.</w:t>
      </w:r>
    </w:p>
    <w:p w14:paraId="7802DAB3" w14:textId="50E9E42A" w:rsidR="001E4417" w:rsidRPr="00B663CC" w:rsidRDefault="00800C94" w:rsidP="00B663C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3240"/>
          <w:tab w:val="left" w:pos="3690"/>
          <w:tab w:val="left" w:pos="5760"/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 w:rsidRPr="00B663CC">
        <w:rPr>
          <w:rFonts w:ascii="Arial" w:hAnsi="Arial" w:cs="Arial"/>
          <w:sz w:val="22"/>
          <w:szCs w:val="22"/>
        </w:rPr>
        <w:t>Signed at</w:t>
      </w:r>
      <w:r w:rsidR="00E07748" w:rsidRPr="00B663CC">
        <w:rPr>
          <w:rFonts w:ascii="Arial" w:hAnsi="Arial" w:cs="Arial"/>
          <w:sz w:val="22"/>
          <w:szCs w:val="22"/>
        </w:rPr>
        <w:t xml:space="preserve"> </w:t>
      </w:r>
      <w:r w:rsidR="00E07748" w:rsidRPr="00B663CC">
        <w:rPr>
          <w:rFonts w:ascii="Arial" w:hAnsi="Arial" w:cs="Arial"/>
          <w:i/>
          <w:sz w:val="22"/>
          <w:szCs w:val="22"/>
        </w:rPr>
        <w:t>(city)</w:t>
      </w:r>
      <w:r w:rsidRPr="00B663CC">
        <w:rPr>
          <w:rFonts w:ascii="Arial" w:hAnsi="Arial" w:cs="Arial"/>
          <w:sz w:val="22"/>
          <w:szCs w:val="22"/>
        </w:rPr>
        <w:t xml:space="preserve"> </w:t>
      </w:r>
      <w:r w:rsidR="00716BB0" w:rsidRPr="00B663CC">
        <w:rPr>
          <w:rFonts w:ascii="Arial" w:hAnsi="Arial" w:cs="Arial"/>
          <w:sz w:val="22"/>
          <w:szCs w:val="22"/>
          <w:u w:val="single"/>
        </w:rPr>
        <w:tab/>
      </w:r>
      <w:r w:rsidR="00E07748" w:rsidRPr="00B663CC">
        <w:rPr>
          <w:rFonts w:ascii="Arial" w:hAnsi="Arial" w:cs="Arial"/>
          <w:sz w:val="22"/>
          <w:szCs w:val="22"/>
          <w:u w:val="single"/>
        </w:rPr>
        <w:tab/>
      </w:r>
      <w:r w:rsidR="00807C01" w:rsidRPr="00B663CC">
        <w:rPr>
          <w:rFonts w:ascii="Arial" w:hAnsi="Arial" w:cs="Arial"/>
          <w:sz w:val="22"/>
          <w:szCs w:val="22"/>
        </w:rPr>
        <w:t xml:space="preserve"> in</w:t>
      </w:r>
      <w:r w:rsidR="00E07748" w:rsidRPr="00B663CC">
        <w:rPr>
          <w:rFonts w:ascii="Arial" w:hAnsi="Arial" w:cs="Arial"/>
          <w:sz w:val="22"/>
          <w:szCs w:val="22"/>
        </w:rPr>
        <w:t xml:space="preserve"> </w:t>
      </w:r>
      <w:r w:rsidR="00E07748" w:rsidRPr="00B663CC">
        <w:rPr>
          <w:rFonts w:ascii="Arial" w:hAnsi="Arial" w:cs="Arial"/>
          <w:i/>
          <w:sz w:val="22"/>
          <w:szCs w:val="22"/>
        </w:rPr>
        <w:t>(state)</w:t>
      </w:r>
      <w:r w:rsidR="00807C01" w:rsidRPr="00B663CC">
        <w:rPr>
          <w:rFonts w:ascii="Arial" w:hAnsi="Arial" w:cs="Arial"/>
          <w:sz w:val="22"/>
          <w:szCs w:val="22"/>
        </w:rPr>
        <w:t xml:space="preserve"> </w:t>
      </w:r>
      <w:r w:rsidR="00716BB0" w:rsidRPr="00B663CC">
        <w:rPr>
          <w:rFonts w:ascii="Arial" w:hAnsi="Arial" w:cs="Arial"/>
          <w:sz w:val="22"/>
          <w:szCs w:val="22"/>
          <w:u w:val="single"/>
        </w:rPr>
        <w:tab/>
      </w:r>
      <w:r w:rsidR="00BC7532" w:rsidRPr="00B663CC">
        <w:rPr>
          <w:rFonts w:ascii="Arial" w:hAnsi="Arial" w:cs="Arial"/>
          <w:sz w:val="22"/>
          <w:szCs w:val="22"/>
        </w:rPr>
        <w:t xml:space="preserve"> on</w:t>
      </w:r>
      <w:r w:rsidR="00E07748" w:rsidRPr="00B663CC">
        <w:rPr>
          <w:rFonts w:ascii="Arial" w:hAnsi="Arial" w:cs="Arial"/>
          <w:sz w:val="22"/>
          <w:szCs w:val="22"/>
        </w:rPr>
        <w:t xml:space="preserve"> </w:t>
      </w:r>
      <w:r w:rsidR="00E07748" w:rsidRPr="00B663CC">
        <w:rPr>
          <w:rFonts w:ascii="Arial" w:hAnsi="Arial" w:cs="Arial"/>
          <w:i/>
          <w:sz w:val="22"/>
          <w:szCs w:val="22"/>
        </w:rPr>
        <w:t>(date)</w:t>
      </w:r>
      <w:r w:rsidR="00BC7532" w:rsidRPr="00B663CC">
        <w:rPr>
          <w:rFonts w:ascii="Arial" w:hAnsi="Arial" w:cs="Arial"/>
          <w:sz w:val="22"/>
          <w:szCs w:val="22"/>
        </w:rPr>
        <w:t xml:space="preserve"> </w:t>
      </w:r>
      <w:r w:rsidR="00716BB0" w:rsidRPr="00B663CC">
        <w:rPr>
          <w:rFonts w:ascii="Arial" w:hAnsi="Arial" w:cs="Arial"/>
          <w:sz w:val="22"/>
          <w:szCs w:val="22"/>
          <w:u w:val="single"/>
        </w:rPr>
        <w:tab/>
      </w:r>
    </w:p>
    <w:p w14:paraId="59936245" w14:textId="77777777" w:rsidR="00807C01" w:rsidRPr="002F32F0" w:rsidRDefault="00807C01" w:rsidP="00B663CC">
      <w:pPr>
        <w:tabs>
          <w:tab w:val="left" w:pos="-450"/>
          <w:tab w:val="left" w:pos="0"/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2F32F0">
        <w:rPr>
          <w:rFonts w:ascii="Arial" w:hAnsi="Arial" w:cs="Arial"/>
          <w:sz w:val="22"/>
          <w:szCs w:val="22"/>
          <w:u w:val="single"/>
        </w:rPr>
        <w:tab/>
      </w:r>
      <w:r w:rsidR="009B0203" w:rsidRPr="002F32F0">
        <w:rPr>
          <w:rFonts w:ascii="Arial" w:hAnsi="Arial" w:cs="Arial"/>
          <w:sz w:val="22"/>
          <w:szCs w:val="22"/>
        </w:rPr>
        <w:tab/>
      </w:r>
      <w:r w:rsidR="009B0203" w:rsidRPr="002F32F0">
        <w:rPr>
          <w:rFonts w:ascii="Arial" w:hAnsi="Arial" w:cs="Arial"/>
          <w:sz w:val="22"/>
          <w:szCs w:val="22"/>
          <w:u w:val="single"/>
        </w:rPr>
        <w:tab/>
      </w:r>
    </w:p>
    <w:p w14:paraId="062DDCF8" w14:textId="77777777" w:rsidR="001E4417" w:rsidRPr="00B663CC" w:rsidRDefault="00807C01">
      <w:pPr>
        <w:tabs>
          <w:tab w:val="left" w:pos="-450"/>
          <w:tab w:val="left" w:pos="0"/>
          <w:tab w:val="left" w:pos="5040"/>
        </w:tabs>
        <w:rPr>
          <w:rFonts w:ascii="Arial" w:hAnsi="Arial" w:cs="Arial"/>
          <w:sz w:val="22"/>
          <w:szCs w:val="22"/>
        </w:rPr>
      </w:pPr>
      <w:bookmarkStart w:id="0" w:name="_GoBack"/>
      <w:r w:rsidRPr="00B663CC">
        <w:rPr>
          <w:rFonts w:ascii="Arial" w:hAnsi="Arial" w:cs="Arial"/>
          <w:sz w:val="22"/>
          <w:szCs w:val="22"/>
        </w:rPr>
        <w:t>Signature of Protected Person</w:t>
      </w:r>
      <w:r w:rsidR="009B0203" w:rsidRPr="00B663CC">
        <w:rPr>
          <w:rFonts w:ascii="Arial" w:hAnsi="Arial" w:cs="Arial"/>
          <w:sz w:val="22"/>
          <w:szCs w:val="22"/>
        </w:rPr>
        <w:tab/>
        <w:t>Type or Print Name</w:t>
      </w:r>
      <w:bookmarkEnd w:id="0"/>
    </w:p>
    <w:sectPr w:rsidR="001E4417" w:rsidRPr="00B663CC" w:rsidSect="005F5C5D">
      <w:footerReference w:type="default" r:id="rId6"/>
      <w:type w:val="continuous"/>
      <w:pgSz w:w="12240" w:h="15840" w:code="1"/>
      <w:pgMar w:top="1440" w:right="1440" w:bottom="1440" w:left="1440" w:header="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B5EE" w14:textId="77777777" w:rsidR="00B51886" w:rsidRDefault="00B51886">
      <w:r>
        <w:separator/>
      </w:r>
    </w:p>
  </w:endnote>
  <w:endnote w:type="continuationSeparator" w:id="0">
    <w:p w14:paraId="49F58DC0" w14:textId="77777777" w:rsidR="00B51886" w:rsidRDefault="00B5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1"/>
      <w:gridCol w:w="3102"/>
    </w:tblGrid>
    <w:tr w:rsidR="00E07748" w:rsidRPr="000F0C8D" w14:paraId="6BED3923" w14:textId="77777777" w:rsidTr="00913DC2">
      <w:trPr>
        <w:trHeight w:val="667"/>
      </w:trPr>
      <w:tc>
        <w:tcPr>
          <w:tcW w:w="3192" w:type="dxa"/>
          <w:shd w:val="clear" w:color="auto" w:fill="auto"/>
        </w:tcPr>
        <w:p w14:paraId="6E4EF7C6" w14:textId="6C11FF87" w:rsidR="00E07748" w:rsidRPr="00913DC2" w:rsidRDefault="00E07748" w:rsidP="00E07748">
          <w:pPr>
            <w:rPr>
              <w:rFonts w:ascii="Arial" w:hAnsi="Arial" w:cs="Arial"/>
              <w:sz w:val="18"/>
              <w:szCs w:val="18"/>
            </w:rPr>
          </w:pPr>
          <w:r w:rsidRPr="00913DC2">
            <w:rPr>
              <w:rStyle w:val="PageNumber"/>
              <w:rFonts w:ascii="Arial" w:hAnsi="Arial" w:cs="Arial"/>
              <w:sz w:val="18"/>
              <w:szCs w:val="18"/>
            </w:rPr>
            <w:t>RCW 10.99.040</w:t>
          </w:r>
        </w:p>
        <w:p w14:paraId="059D72E9" w14:textId="47AB3B84" w:rsidR="00E07748" w:rsidRPr="00913DC2" w:rsidRDefault="00E07748" w:rsidP="00E07748">
          <w:pPr>
            <w:tabs>
              <w:tab w:val="center" w:pos="4680"/>
            </w:tabs>
            <w:rPr>
              <w:rStyle w:val="PageNumber"/>
              <w:rFonts w:ascii="Arial" w:eastAsiaTheme="minorHAnsi" w:hAnsi="Arial" w:cs="Arial"/>
              <w:i/>
              <w:sz w:val="18"/>
              <w:szCs w:val="18"/>
            </w:rPr>
          </w:pPr>
          <w:r w:rsidRPr="00913DC2">
            <w:rPr>
              <w:rStyle w:val="PageNumber"/>
              <w:rFonts w:ascii="Arial" w:eastAsiaTheme="minorHAnsi" w:hAnsi="Arial" w:cs="Arial"/>
              <w:i/>
              <w:sz w:val="18"/>
              <w:szCs w:val="18"/>
            </w:rPr>
            <w:t>(0</w:t>
          </w:r>
          <w:r w:rsidR="003E4487">
            <w:rPr>
              <w:rStyle w:val="PageNumber"/>
              <w:rFonts w:ascii="Arial" w:eastAsiaTheme="minorHAnsi" w:hAnsi="Arial" w:cs="Arial"/>
              <w:i/>
              <w:sz w:val="18"/>
              <w:szCs w:val="18"/>
            </w:rPr>
            <w:t>1</w:t>
          </w:r>
          <w:r w:rsidRPr="00913DC2">
            <w:rPr>
              <w:rStyle w:val="PageNumber"/>
              <w:rFonts w:ascii="Arial" w:eastAsiaTheme="minorHAnsi" w:hAnsi="Arial" w:cs="Arial"/>
              <w:i/>
              <w:sz w:val="18"/>
              <w:szCs w:val="18"/>
            </w:rPr>
            <w:t>/202</w:t>
          </w:r>
          <w:r w:rsidR="003E4487">
            <w:rPr>
              <w:rStyle w:val="PageNumber"/>
              <w:rFonts w:ascii="Arial" w:eastAsiaTheme="minorHAnsi" w:hAnsi="Arial" w:cs="Arial"/>
              <w:i/>
              <w:sz w:val="18"/>
              <w:szCs w:val="18"/>
            </w:rPr>
            <w:t>4</w:t>
          </w:r>
          <w:r w:rsidRPr="00913DC2">
            <w:rPr>
              <w:rStyle w:val="PageNumber"/>
              <w:rFonts w:ascii="Arial" w:eastAsiaTheme="minorHAnsi" w:hAnsi="Arial" w:cs="Arial"/>
              <w:i/>
              <w:sz w:val="18"/>
              <w:szCs w:val="18"/>
            </w:rPr>
            <w:t>)</w:t>
          </w:r>
        </w:p>
        <w:p w14:paraId="044E1935" w14:textId="22174A93" w:rsidR="00E07748" w:rsidRPr="00913DC2" w:rsidRDefault="00E07748" w:rsidP="00E07748">
          <w:pPr>
            <w:tabs>
              <w:tab w:val="center" w:pos="4680"/>
            </w:tabs>
            <w:rPr>
              <w:rFonts w:ascii="Arial" w:hAnsi="Arial" w:cs="Arial"/>
              <w:b/>
              <w:sz w:val="18"/>
              <w:szCs w:val="18"/>
            </w:rPr>
          </w:pPr>
          <w:r w:rsidRPr="00913DC2">
            <w:rPr>
              <w:rStyle w:val="PageNumber"/>
              <w:rFonts w:ascii="Arial" w:hAnsi="Arial" w:cs="Arial"/>
              <w:b/>
              <w:sz w:val="18"/>
              <w:szCs w:val="18"/>
            </w:rPr>
            <w:t>NC 02.0500</w:t>
          </w:r>
        </w:p>
      </w:tc>
      <w:tc>
        <w:tcPr>
          <w:tcW w:w="3192" w:type="dxa"/>
          <w:shd w:val="clear" w:color="auto" w:fill="auto"/>
        </w:tcPr>
        <w:p w14:paraId="4FA12079" w14:textId="4A704C0E" w:rsidR="00E07748" w:rsidRPr="00913DC2" w:rsidRDefault="00E07748" w:rsidP="00E0774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eastAsiaTheme="minorHAnsi" w:hAnsi="Arial" w:cs="Arial"/>
              <w:sz w:val="18"/>
              <w:szCs w:val="18"/>
            </w:rPr>
          </w:pPr>
          <w:r w:rsidRPr="00913DC2">
            <w:rPr>
              <w:rFonts w:ascii="Arial" w:hAnsi="Arial" w:cs="Arial"/>
              <w:sz w:val="18"/>
              <w:szCs w:val="18"/>
            </w:rPr>
            <w:t>Pr. Per. MT to Mod/</w:t>
          </w:r>
          <w:r w:rsidR="00B9466E">
            <w:rPr>
              <w:rFonts w:ascii="Arial" w:hAnsi="Arial" w:cs="Arial"/>
              <w:sz w:val="18"/>
              <w:szCs w:val="18"/>
            </w:rPr>
            <w:t>Cancel</w:t>
          </w:r>
          <w:r w:rsidR="00514A26" w:rsidRPr="00913DC2">
            <w:rPr>
              <w:rFonts w:ascii="Arial" w:hAnsi="Arial" w:cs="Arial"/>
              <w:sz w:val="18"/>
              <w:szCs w:val="18"/>
            </w:rPr>
            <w:t xml:space="preserve"> </w:t>
          </w:r>
          <w:r w:rsidRPr="00913DC2">
            <w:rPr>
              <w:rFonts w:ascii="Arial" w:hAnsi="Arial" w:cs="Arial"/>
              <w:sz w:val="18"/>
              <w:szCs w:val="18"/>
            </w:rPr>
            <w:t>Domestic Violence NCO</w:t>
          </w:r>
          <w:r w:rsidRPr="00913DC2">
            <w:rPr>
              <w:rStyle w:val="PageNumber"/>
              <w:rFonts w:ascii="Arial" w:eastAsiaTheme="minorHAnsi" w:hAnsi="Arial" w:cs="Arial"/>
              <w:sz w:val="18"/>
              <w:szCs w:val="18"/>
            </w:rPr>
            <w:t xml:space="preserve"> </w:t>
          </w:r>
        </w:p>
        <w:p w14:paraId="33EF1F49" w14:textId="2F3C924E" w:rsidR="00E07748" w:rsidRPr="00913DC2" w:rsidRDefault="00E07748" w:rsidP="00E0774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13DC2">
            <w:rPr>
              <w:rStyle w:val="PageNumber"/>
              <w:rFonts w:ascii="Arial" w:eastAsiaTheme="minorHAnsi" w:hAnsi="Arial" w:cs="Arial"/>
              <w:sz w:val="18"/>
              <w:szCs w:val="18"/>
            </w:rPr>
            <w:t>p.</w:t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t xml:space="preserve"> </w:t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fldChar w:fldCharType="begin"/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instrText xml:space="preserve"> PAGE </w:instrText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fldChar w:fldCharType="separate"/>
          </w:r>
          <w:r w:rsidR="00B663CC">
            <w:rPr>
              <w:rStyle w:val="PageNumber"/>
              <w:rFonts w:ascii="Arial" w:eastAsiaTheme="minorHAnsi" w:hAnsi="Arial" w:cs="Arial"/>
              <w:b/>
              <w:noProof/>
              <w:sz w:val="18"/>
              <w:szCs w:val="18"/>
            </w:rPr>
            <w:t>1</w:t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fldChar w:fldCharType="end"/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t xml:space="preserve"> </w:t>
          </w:r>
          <w:r w:rsidRPr="00913DC2">
            <w:rPr>
              <w:rStyle w:val="PageNumber"/>
              <w:rFonts w:ascii="Arial" w:eastAsiaTheme="minorHAnsi" w:hAnsi="Arial" w:cs="Arial"/>
              <w:sz w:val="18"/>
              <w:szCs w:val="18"/>
            </w:rPr>
            <w:t>of</w:t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t xml:space="preserve"> </w:t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fldChar w:fldCharType="begin"/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instrText xml:space="preserve"> SECTIONPAGES  </w:instrText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fldChar w:fldCharType="separate"/>
          </w:r>
          <w:r w:rsidR="00B663CC">
            <w:rPr>
              <w:rStyle w:val="PageNumber"/>
              <w:rFonts w:ascii="Arial" w:eastAsiaTheme="minorHAnsi" w:hAnsi="Arial" w:cs="Arial"/>
              <w:b/>
              <w:noProof/>
              <w:sz w:val="18"/>
              <w:szCs w:val="18"/>
            </w:rPr>
            <w:t>1</w:t>
          </w:r>
          <w:r w:rsidRPr="00913DC2">
            <w:rPr>
              <w:rStyle w:val="PageNumber"/>
              <w:rFonts w:ascii="Arial" w:eastAsiaTheme="minorHAns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7900A6F" w14:textId="77777777" w:rsidR="00E07748" w:rsidRPr="000F0C8D" w:rsidRDefault="00E07748" w:rsidP="00E0774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12D2321" w14:textId="2FFBB807" w:rsidR="00807C01" w:rsidRPr="00C575E0" w:rsidRDefault="00807C01" w:rsidP="005F5C5D">
    <w:pPr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1DD34" w14:textId="77777777" w:rsidR="00B51886" w:rsidRDefault="00B51886">
      <w:r>
        <w:separator/>
      </w:r>
    </w:p>
  </w:footnote>
  <w:footnote w:type="continuationSeparator" w:id="0">
    <w:p w14:paraId="0CEFF283" w14:textId="77777777" w:rsidR="00B51886" w:rsidRDefault="00B5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FC"/>
    <w:rsid w:val="00000034"/>
    <w:rsid w:val="000203C6"/>
    <w:rsid w:val="00030CB8"/>
    <w:rsid w:val="0003206F"/>
    <w:rsid w:val="00057856"/>
    <w:rsid w:val="00077DC7"/>
    <w:rsid w:val="000A149A"/>
    <w:rsid w:val="000C562B"/>
    <w:rsid w:val="000D63A5"/>
    <w:rsid w:val="000D67A3"/>
    <w:rsid w:val="00104C37"/>
    <w:rsid w:val="00160904"/>
    <w:rsid w:val="001720EA"/>
    <w:rsid w:val="00181A2F"/>
    <w:rsid w:val="00196C7A"/>
    <w:rsid w:val="001B4DE6"/>
    <w:rsid w:val="001E1A55"/>
    <w:rsid w:val="001E3E35"/>
    <w:rsid w:val="001E4417"/>
    <w:rsid w:val="002F32F0"/>
    <w:rsid w:val="00373071"/>
    <w:rsid w:val="003D1CE4"/>
    <w:rsid w:val="003D54E9"/>
    <w:rsid w:val="003E4487"/>
    <w:rsid w:val="00422DFC"/>
    <w:rsid w:val="004521EA"/>
    <w:rsid w:val="00476325"/>
    <w:rsid w:val="004856F6"/>
    <w:rsid w:val="004C45AC"/>
    <w:rsid w:val="004D2AAF"/>
    <w:rsid w:val="00514A26"/>
    <w:rsid w:val="0057317C"/>
    <w:rsid w:val="005812EA"/>
    <w:rsid w:val="00594ADA"/>
    <w:rsid w:val="005C5708"/>
    <w:rsid w:val="005E3B7F"/>
    <w:rsid w:val="005F5C5D"/>
    <w:rsid w:val="00647D6D"/>
    <w:rsid w:val="00651263"/>
    <w:rsid w:val="006A7967"/>
    <w:rsid w:val="006F40D8"/>
    <w:rsid w:val="00705256"/>
    <w:rsid w:val="00716BB0"/>
    <w:rsid w:val="00745663"/>
    <w:rsid w:val="00751D63"/>
    <w:rsid w:val="007528E3"/>
    <w:rsid w:val="007C09F5"/>
    <w:rsid w:val="007F55A9"/>
    <w:rsid w:val="00800C94"/>
    <w:rsid w:val="00807C01"/>
    <w:rsid w:val="00833CE9"/>
    <w:rsid w:val="0087247A"/>
    <w:rsid w:val="008B2852"/>
    <w:rsid w:val="00913DC2"/>
    <w:rsid w:val="0092648A"/>
    <w:rsid w:val="009275DE"/>
    <w:rsid w:val="009B0203"/>
    <w:rsid w:val="009D28B9"/>
    <w:rsid w:val="00A61358"/>
    <w:rsid w:val="00AB0882"/>
    <w:rsid w:val="00AF2F67"/>
    <w:rsid w:val="00AF74AE"/>
    <w:rsid w:val="00B1374C"/>
    <w:rsid w:val="00B51886"/>
    <w:rsid w:val="00B663CC"/>
    <w:rsid w:val="00B831DD"/>
    <w:rsid w:val="00B9466E"/>
    <w:rsid w:val="00BC7532"/>
    <w:rsid w:val="00BD6428"/>
    <w:rsid w:val="00C231A8"/>
    <w:rsid w:val="00C365EF"/>
    <w:rsid w:val="00C575E0"/>
    <w:rsid w:val="00C91D5C"/>
    <w:rsid w:val="00CD2E6A"/>
    <w:rsid w:val="00CD31C6"/>
    <w:rsid w:val="00CD507C"/>
    <w:rsid w:val="00D71B81"/>
    <w:rsid w:val="00DF7E5E"/>
    <w:rsid w:val="00E00B22"/>
    <w:rsid w:val="00E07748"/>
    <w:rsid w:val="00E32B14"/>
    <w:rsid w:val="00EC678B"/>
    <w:rsid w:val="00EE48CC"/>
    <w:rsid w:val="00F07B87"/>
    <w:rsid w:val="00F87C80"/>
    <w:rsid w:val="00FB05B7"/>
    <w:rsid w:val="00F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D65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0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0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0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0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0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0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0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2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6F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6F"/>
    <w:rPr>
      <w:rFonts w:ascii="CG Times" w:hAnsi="CG Times"/>
      <w:b/>
      <w:bCs/>
    </w:rPr>
  </w:style>
  <w:style w:type="character" w:customStyle="1" w:styleId="FooterChar">
    <w:name w:val="Footer Char"/>
    <w:link w:val="Footer"/>
    <w:locked/>
    <w:rsid w:val="00E07748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2023-11-17T00:42:00Z</dcterms:created>
  <dcterms:modified xsi:type="dcterms:W3CDTF">2023-11-17T00:42:00Z</dcterms:modified>
</cp:coreProperties>
</file>